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CE7CE1" w:rsidRDefault="00D45307" w:rsidP="00CE7CE1">
      <w:pPr>
        <w:jc w:val="center"/>
        <w:rPr>
          <w:rFonts w:ascii="Arial Black" w:hAnsi="Arial Black"/>
          <w:sz w:val="40"/>
        </w:rPr>
      </w:pPr>
      <w:r w:rsidRPr="00CE7CE1">
        <w:rPr>
          <w:rFonts w:ascii="Arial Black" w:hAnsi="Arial Black"/>
          <w:sz w:val="40"/>
        </w:rPr>
        <w:t>Sound Review:</w:t>
      </w:r>
    </w:p>
    <w:p w:rsidR="00D45307" w:rsidRDefault="00D45307">
      <w:r>
        <w:t>1. Understand the superposition principle; both constructive interference and destructive interference.</w:t>
      </w:r>
    </w:p>
    <w:p w:rsidR="00CE7CE1" w:rsidRDefault="00CE7CE1"/>
    <w:p w:rsidR="00CE7CE1" w:rsidRDefault="00CE7CE1"/>
    <w:p w:rsidR="00D45307" w:rsidRDefault="00D45307">
      <w:r>
        <w:t>2. What does it mean when waves are in phase?</w:t>
      </w:r>
    </w:p>
    <w:p w:rsidR="00CE7CE1" w:rsidRDefault="00CE7CE1"/>
    <w:p w:rsidR="00CE7CE1" w:rsidRDefault="00CE7CE1"/>
    <w:p w:rsidR="00D45307" w:rsidRDefault="00D45307">
      <w:r>
        <w:t>3. What type of wave is sound?</w:t>
      </w:r>
    </w:p>
    <w:p w:rsidR="00CE7CE1" w:rsidRDefault="00CE7CE1"/>
    <w:p w:rsidR="00CE7CE1" w:rsidRDefault="00CE7CE1"/>
    <w:p w:rsidR="00D45307" w:rsidRDefault="00D45307">
      <w:r>
        <w:tab/>
        <w:t>- What do they consist of?</w:t>
      </w:r>
    </w:p>
    <w:p w:rsidR="00CE7CE1" w:rsidRDefault="00CE7CE1"/>
    <w:p w:rsidR="00CE7CE1" w:rsidRDefault="00CE7CE1"/>
    <w:p w:rsidR="00D45307" w:rsidRDefault="00D45307">
      <w:r>
        <w:t>4. What are rarefactions?</w:t>
      </w:r>
    </w:p>
    <w:p w:rsidR="00CE7CE1" w:rsidRDefault="00CE7CE1"/>
    <w:p w:rsidR="00CE7CE1" w:rsidRDefault="00CE7CE1"/>
    <w:p w:rsidR="00D45307" w:rsidRDefault="001C5726">
      <w:r>
        <w:t>5</w:t>
      </w:r>
      <w:r w:rsidR="00D45307">
        <w:t>. What is a medium?</w:t>
      </w:r>
    </w:p>
    <w:p w:rsidR="00CE7CE1" w:rsidRDefault="00CE7CE1"/>
    <w:p w:rsidR="00CE7CE1" w:rsidRDefault="00CE7CE1"/>
    <w:p w:rsidR="00D45307" w:rsidRDefault="001C5726">
      <w:r>
        <w:t>6</w:t>
      </w:r>
      <w:r w:rsidR="00D45307">
        <w:t>. Is there sound in space?</w:t>
      </w:r>
    </w:p>
    <w:p w:rsidR="00CE7CE1" w:rsidRDefault="00CE7CE1"/>
    <w:p w:rsidR="00CE7CE1" w:rsidRDefault="00CE7CE1"/>
    <w:p w:rsidR="00D45307" w:rsidRDefault="001C5726">
      <w:r>
        <w:t>7</w:t>
      </w:r>
      <w:r w:rsidR="00D45307">
        <w:t>. What is frequency in sound?</w:t>
      </w:r>
    </w:p>
    <w:p w:rsidR="00CE7CE1" w:rsidRDefault="00CE7CE1"/>
    <w:p w:rsidR="00CE7CE1" w:rsidRDefault="00CE7CE1"/>
    <w:p w:rsidR="00D45307" w:rsidRDefault="00D45307">
      <w:r>
        <w:tab/>
        <w:t>-the higher the frequency the higher the ____________</w:t>
      </w:r>
    </w:p>
    <w:p w:rsidR="00CE7CE1" w:rsidRDefault="00CE7CE1"/>
    <w:p w:rsidR="00CE7CE1" w:rsidRDefault="00CE7CE1"/>
    <w:p w:rsidR="00D45307" w:rsidRDefault="001C5726">
      <w:r>
        <w:t>8</w:t>
      </w:r>
      <w:r w:rsidR="00D45307">
        <w:t>.What is infrasonic sound?</w:t>
      </w:r>
    </w:p>
    <w:p w:rsidR="00CE7CE1" w:rsidRDefault="00CE7CE1"/>
    <w:p w:rsidR="00CE7CE1" w:rsidRDefault="00CE7CE1"/>
    <w:p w:rsidR="00D45307" w:rsidRDefault="00D45307">
      <w:r>
        <w:tab/>
        <w:t>-what is an example of infrasonic sound?</w:t>
      </w:r>
    </w:p>
    <w:p w:rsidR="00CE7CE1" w:rsidRDefault="00CE7CE1"/>
    <w:p w:rsidR="00CE7CE1" w:rsidRDefault="00CE7CE1"/>
    <w:p w:rsidR="00D45307" w:rsidRDefault="001C5726">
      <w:r>
        <w:t>9</w:t>
      </w:r>
      <w:r w:rsidR="00CE7CE1">
        <w:t>.What is u</w:t>
      </w:r>
      <w:r w:rsidR="00D45307">
        <w:t>ltrasonic sound?</w:t>
      </w:r>
    </w:p>
    <w:p w:rsidR="00CE7CE1" w:rsidRDefault="00CE7CE1"/>
    <w:p w:rsidR="00CE7CE1" w:rsidRDefault="00CE7CE1"/>
    <w:p w:rsidR="00D45307" w:rsidRDefault="00D45307">
      <w:r>
        <w:tab/>
        <w:t>-what is an example of supersonic sound being used?</w:t>
      </w:r>
    </w:p>
    <w:p w:rsidR="00CE7CE1" w:rsidRDefault="00CE7CE1"/>
    <w:p w:rsidR="00CE7CE1" w:rsidRDefault="00CE7CE1"/>
    <w:p w:rsidR="00D45307" w:rsidRDefault="001C5726">
      <w:r>
        <w:t>10</w:t>
      </w:r>
      <w:r w:rsidR="00D45307">
        <w:t>.What is amplitude in sound?</w:t>
      </w:r>
    </w:p>
    <w:p w:rsidR="00CE7CE1" w:rsidRDefault="00CE7CE1"/>
    <w:p w:rsidR="00CE7CE1" w:rsidRDefault="00CE7CE1"/>
    <w:p w:rsidR="00D45307" w:rsidRDefault="001C5726">
      <w:r>
        <w:t>11</w:t>
      </w:r>
      <w:r w:rsidR="00D45307">
        <w:t>. How is amplitude measured?</w:t>
      </w:r>
    </w:p>
    <w:p w:rsidR="00CE7CE1" w:rsidRDefault="00CE7CE1"/>
    <w:p w:rsidR="00CE7CE1" w:rsidRDefault="00CE7CE1"/>
    <w:p w:rsidR="00D45307" w:rsidRDefault="00D45307">
      <w:r>
        <w:t>12. What does an increase in 10 dB indicate?</w:t>
      </w:r>
    </w:p>
    <w:p w:rsidR="00D45307" w:rsidRDefault="00D45307">
      <w:r>
        <w:lastRenderedPageBreak/>
        <w:tab/>
        <w:t>-what does a decrease in 10 dB indicate?</w:t>
      </w:r>
    </w:p>
    <w:p w:rsidR="00CE7CE1" w:rsidRDefault="00CE7CE1"/>
    <w:p w:rsidR="00CE7CE1" w:rsidRDefault="00CE7CE1"/>
    <w:p w:rsidR="00D45307" w:rsidRDefault="00D45307">
      <w:r>
        <w:t>13. What factors can change the speed of sound?</w:t>
      </w:r>
    </w:p>
    <w:p w:rsidR="00CE7CE1" w:rsidRDefault="00CE7CE1"/>
    <w:p w:rsidR="00CE7CE1" w:rsidRDefault="00CE7CE1"/>
    <w:p w:rsidR="00D45307" w:rsidRDefault="00D45307">
      <w:r>
        <w:t>14. What does supersonic mean?</w:t>
      </w:r>
    </w:p>
    <w:p w:rsidR="00CE7CE1" w:rsidRDefault="00CE7CE1"/>
    <w:p w:rsidR="00CE7CE1" w:rsidRDefault="00CE7CE1"/>
    <w:p w:rsidR="00D45307" w:rsidRDefault="00D45307">
      <w:r>
        <w:tab/>
        <w:t>-How is it measured in planes?</w:t>
      </w:r>
    </w:p>
    <w:p w:rsidR="00CE7CE1" w:rsidRDefault="00CE7CE1"/>
    <w:p w:rsidR="00CE7CE1" w:rsidRDefault="00CE7CE1"/>
    <w:p w:rsidR="00D45307" w:rsidRDefault="00D45307">
      <w:r>
        <w:t>15. What are beats caused by?</w:t>
      </w:r>
    </w:p>
    <w:p w:rsidR="00CE7CE1" w:rsidRDefault="00CE7CE1"/>
    <w:p w:rsidR="00CE7CE1" w:rsidRDefault="00CE7CE1"/>
    <w:p w:rsidR="00D45307" w:rsidRDefault="00D45307">
      <w:r>
        <w:tab/>
        <w:t>-what are the loud parts produced by?</w:t>
      </w:r>
    </w:p>
    <w:p w:rsidR="00CE7CE1" w:rsidRDefault="00CE7CE1"/>
    <w:p w:rsidR="00CE7CE1" w:rsidRDefault="00CE7CE1"/>
    <w:p w:rsidR="00D45307" w:rsidRDefault="00D45307">
      <w:r>
        <w:tab/>
        <w:t>-what are the soft parts produced by?</w:t>
      </w:r>
    </w:p>
    <w:p w:rsidR="00CE7CE1" w:rsidRDefault="00CE7CE1"/>
    <w:p w:rsidR="00CE7CE1" w:rsidRDefault="00CE7CE1"/>
    <w:p w:rsidR="00D45307" w:rsidRDefault="00D45307">
      <w:r>
        <w:t xml:space="preserve">16. </w:t>
      </w:r>
      <w:proofErr w:type="gramStart"/>
      <w:r>
        <w:t>Be able to</w:t>
      </w:r>
      <w:proofErr w:type="gramEnd"/>
      <w:r>
        <w:t xml:space="preserve"> calculate the number of beats between two frequencies.</w:t>
      </w:r>
    </w:p>
    <w:p w:rsidR="00CE7CE1" w:rsidRDefault="00CE7CE1"/>
    <w:p w:rsidR="00CE7CE1" w:rsidRDefault="00CE7CE1"/>
    <w:p w:rsidR="00D45307" w:rsidRDefault="00D45307">
      <w:r>
        <w:t>17. Calculate the Doppler Effect.</w:t>
      </w:r>
    </w:p>
    <w:p w:rsidR="00CE7CE1" w:rsidRDefault="00CE7CE1"/>
    <w:p w:rsidR="00CE7CE1" w:rsidRDefault="00CE7CE1"/>
    <w:p w:rsidR="00D45307" w:rsidRDefault="00D45307">
      <w:r>
        <w:tab/>
        <w:t>-when source is moving</w:t>
      </w:r>
    </w:p>
    <w:p w:rsidR="00CE7CE1" w:rsidRDefault="00CE7CE1"/>
    <w:p w:rsidR="00CE7CE1" w:rsidRDefault="00CE7CE1"/>
    <w:p w:rsidR="00D45307" w:rsidRDefault="00D45307">
      <w:r>
        <w:tab/>
        <w:t>-when observer is moving</w:t>
      </w:r>
    </w:p>
    <w:p w:rsidR="00CE7CE1" w:rsidRDefault="00CE7CE1"/>
    <w:p w:rsidR="00CE7CE1" w:rsidRDefault="00CE7CE1"/>
    <w:p w:rsidR="001C5726" w:rsidRDefault="001C5726">
      <w:r>
        <w:tab/>
        <w:t>-when both observer and source are moving.</w:t>
      </w:r>
    </w:p>
    <w:p w:rsidR="00CE7CE1" w:rsidRDefault="00CE7CE1"/>
    <w:p w:rsidR="00CE7CE1" w:rsidRDefault="00CE7CE1"/>
    <w:p w:rsidR="001C5726" w:rsidRDefault="001C5726">
      <w:r>
        <w:t>18. What is timbre?</w:t>
      </w:r>
    </w:p>
    <w:p w:rsidR="00CE7CE1" w:rsidRDefault="00CE7CE1"/>
    <w:p w:rsidR="00CE7CE1" w:rsidRDefault="00CE7CE1"/>
    <w:p w:rsidR="001C5726" w:rsidRDefault="001C5726">
      <w:r>
        <w:tab/>
        <w:t>-how is timbre described?</w:t>
      </w:r>
    </w:p>
    <w:p w:rsidR="00CE7CE1" w:rsidRDefault="00CE7CE1"/>
    <w:p w:rsidR="00CE7CE1" w:rsidRDefault="00CE7CE1"/>
    <w:p w:rsidR="001C5726" w:rsidRDefault="001C5726">
      <w:r>
        <w:t>19.What is an echo?</w:t>
      </w:r>
    </w:p>
    <w:p w:rsidR="00CE7CE1" w:rsidRDefault="00CE7CE1"/>
    <w:p w:rsidR="00CE7CE1" w:rsidRDefault="00CE7CE1"/>
    <w:p w:rsidR="001C5726" w:rsidRDefault="001C5726">
      <w:r>
        <w:tab/>
        <w:t>-how are echoes calculated?</w:t>
      </w:r>
    </w:p>
    <w:p w:rsidR="00CE7CE1" w:rsidRDefault="00CE7CE1"/>
    <w:p w:rsidR="00CE7CE1" w:rsidRDefault="00CE7CE1"/>
    <w:p w:rsidR="001C5726" w:rsidRDefault="001C5726">
      <w:r>
        <w:lastRenderedPageBreak/>
        <w:tab/>
        <w:t>-</w:t>
      </w:r>
      <w:proofErr w:type="gramStart"/>
      <w:r>
        <w:t>be able to</w:t>
      </w:r>
      <w:proofErr w:type="gramEnd"/>
      <w:r>
        <w:t xml:space="preserve"> calculate distance and time using the echo equation.</w:t>
      </w:r>
    </w:p>
    <w:p w:rsidR="00CE7CE1" w:rsidRDefault="00CE7CE1"/>
    <w:p w:rsidR="00CE7CE1" w:rsidRDefault="00CE7CE1"/>
    <w:p w:rsidR="001C5726" w:rsidRDefault="001C5726">
      <w:r>
        <w:tab/>
        <w:t>-what are some uses for echoes?</w:t>
      </w:r>
    </w:p>
    <w:p w:rsidR="00CE7CE1" w:rsidRDefault="00CE7CE1"/>
    <w:p w:rsidR="00CE7CE1" w:rsidRDefault="00CE7CE1"/>
    <w:p w:rsidR="001C5726" w:rsidRDefault="001C5726">
      <w:r>
        <w:t>20.Why does air temperature affect the speed of sound?</w:t>
      </w:r>
    </w:p>
    <w:p w:rsidR="00CE7CE1" w:rsidRDefault="00CE7CE1"/>
    <w:p w:rsidR="00CE7CE1" w:rsidRDefault="00CE7CE1"/>
    <w:p w:rsidR="001C5726" w:rsidRDefault="001C5726">
      <w:r>
        <w:t>21.</w:t>
      </w:r>
      <w:proofErr w:type="gramStart"/>
      <w:r>
        <w:t>Be able to</w:t>
      </w:r>
      <w:proofErr w:type="gramEnd"/>
      <w:r>
        <w:t xml:space="preserve"> calculate the speed of sound in different air temperatures.</w:t>
      </w:r>
    </w:p>
    <w:p w:rsidR="00CE7CE1" w:rsidRDefault="00CE7CE1"/>
    <w:p w:rsidR="00CE7CE1" w:rsidRDefault="00CE7CE1"/>
    <w:p w:rsidR="001C5726" w:rsidRDefault="001C5726">
      <w:r>
        <w:t xml:space="preserve">22. </w:t>
      </w:r>
      <w:proofErr w:type="gramStart"/>
      <w:r>
        <w:t>Be able to</w:t>
      </w:r>
      <w:proofErr w:type="gramEnd"/>
      <w:r>
        <w:t xml:space="preserve"> calculate wavelength, frequency, and length of tube in close-end tubes.</w:t>
      </w:r>
    </w:p>
    <w:p w:rsidR="00CE7CE1" w:rsidRDefault="00CE7CE1"/>
    <w:p w:rsidR="00CE7CE1" w:rsidRDefault="00CE7CE1"/>
    <w:p w:rsidR="001C5726" w:rsidRDefault="001C5726">
      <w:r>
        <w:t xml:space="preserve">23. </w:t>
      </w:r>
      <w:proofErr w:type="gramStart"/>
      <w:r>
        <w:t>Be able to</w:t>
      </w:r>
      <w:proofErr w:type="gramEnd"/>
      <w:r>
        <w:t xml:space="preserve"> calculate wavelength, frequency, and length of tube in open-end tubes.</w:t>
      </w:r>
    </w:p>
    <w:p w:rsidR="00CE7CE1" w:rsidRDefault="00CE7CE1"/>
    <w:p w:rsidR="00CE7CE1" w:rsidRDefault="00CE7CE1"/>
    <w:p w:rsidR="001C5726" w:rsidRDefault="001C5726">
      <w:r>
        <w:t xml:space="preserve">24. </w:t>
      </w:r>
      <w:proofErr w:type="gramStart"/>
      <w:r>
        <w:t>Be able to</w:t>
      </w:r>
      <w:proofErr w:type="gramEnd"/>
      <w:r>
        <w:t xml:space="preserve"> calculate harmonics in both</w:t>
      </w:r>
      <w:r w:rsidR="00F22767">
        <w:t xml:space="preserve"> closed and open-end tubes.</w:t>
      </w:r>
    </w:p>
    <w:p w:rsidR="00CE7CE1" w:rsidRDefault="00CE7CE1"/>
    <w:p w:rsidR="00CE7CE1" w:rsidRDefault="00CE7CE1"/>
    <w:p w:rsidR="001E1698" w:rsidRDefault="001E1698">
      <w:r>
        <w:t>25.How does the human ear work?</w:t>
      </w:r>
    </w:p>
    <w:p w:rsidR="00CE7CE1" w:rsidRDefault="00CE7CE1"/>
    <w:p w:rsidR="00CE7CE1" w:rsidRDefault="00CE7CE1"/>
    <w:p w:rsidR="001E1698" w:rsidRDefault="001E1698">
      <w:r>
        <w:t>26.What is the thres</w:t>
      </w:r>
      <w:r w:rsidR="00FF165D">
        <w:t>hold for human hearing in Hertz?</w:t>
      </w:r>
    </w:p>
    <w:p w:rsidR="00CE7CE1" w:rsidRDefault="00CE7CE1"/>
    <w:p w:rsidR="00CE7CE1" w:rsidRDefault="00CE7CE1"/>
    <w:p w:rsidR="00FF165D" w:rsidRDefault="00FF165D">
      <w:r>
        <w:t>27. What is an octave?</w:t>
      </w:r>
    </w:p>
    <w:p w:rsidR="00CE7CE1" w:rsidRDefault="00CE7CE1"/>
    <w:p w:rsidR="00CE7CE1" w:rsidRDefault="00CE7CE1"/>
    <w:p w:rsidR="00FF165D" w:rsidRDefault="00FF165D">
      <w:r>
        <w:tab/>
        <w:t>-what is the octave frequency ratio?</w:t>
      </w:r>
    </w:p>
    <w:p w:rsidR="00CE7CE1" w:rsidRDefault="00CE7CE1"/>
    <w:p w:rsidR="00CE7CE1" w:rsidRDefault="00CE7CE1">
      <w:bookmarkStart w:id="0" w:name="_GoBack"/>
      <w:bookmarkEnd w:id="0"/>
    </w:p>
    <w:p w:rsidR="00FF165D" w:rsidRDefault="00FF165D" w:rsidP="00FF165D">
      <w:pPr>
        <w:ind w:left="720"/>
      </w:pPr>
      <w:r>
        <w:t>-</w:t>
      </w:r>
      <w:proofErr w:type="gramStart"/>
      <w:r>
        <w:t>be able to</w:t>
      </w:r>
      <w:proofErr w:type="gramEnd"/>
      <w:r>
        <w:t xml:space="preserve"> calculate note frequencies between octaves. (example: C at 256 Hz. What is the (frequency of the C one octave higher?</w:t>
      </w:r>
    </w:p>
    <w:p w:rsidR="001E1698" w:rsidRDefault="001E1698"/>
    <w:p w:rsidR="001E1698" w:rsidRDefault="001E1698"/>
    <w:p w:rsidR="001E1698" w:rsidRDefault="001E1698"/>
    <w:p w:rsidR="00D45307" w:rsidRDefault="00D45307"/>
    <w:sectPr w:rsidR="00D4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07"/>
    <w:rsid w:val="001C5726"/>
    <w:rsid w:val="001E1698"/>
    <w:rsid w:val="00645252"/>
    <w:rsid w:val="006D3D74"/>
    <w:rsid w:val="00A9204E"/>
    <w:rsid w:val="00BF2702"/>
    <w:rsid w:val="00CE7CE1"/>
    <w:rsid w:val="00D45307"/>
    <w:rsid w:val="00F22767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6016"/>
  <w15:chartTrackingRefBased/>
  <w15:docId w15:val="{7C22EE5D-5385-4CE5-84F2-0651F28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65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DeLacy Humbert</cp:lastModifiedBy>
  <cp:revision>3</cp:revision>
  <dcterms:created xsi:type="dcterms:W3CDTF">2016-10-11T00:47:00Z</dcterms:created>
  <dcterms:modified xsi:type="dcterms:W3CDTF">2016-10-11T13:44:00Z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